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53BB9" w14:textId="60F359FB" w:rsidR="00A9204E" w:rsidRDefault="004E447D" w:rsidP="004E447D">
      <w:pPr>
        <w:jc w:val="center"/>
        <w:rPr>
          <w:sz w:val="36"/>
          <w:szCs w:val="36"/>
        </w:rPr>
      </w:pPr>
      <w:r>
        <w:rPr>
          <w:sz w:val="36"/>
          <w:szCs w:val="36"/>
        </w:rPr>
        <w:t>BOY SCOUTS of AMERICA - TROOP 493</w:t>
      </w:r>
    </w:p>
    <w:p w14:paraId="6EF0F437" w14:textId="4B52F3F8" w:rsidR="004E447D" w:rsidRDefault="004E447D" w:rsidP="004E447D">
      <w:pPr>
        <w:jc w:val="center"/>
        <w:rPr>
          <w:sz w:val="36"/>
          <w:szCs w:val="36"/>
        </w:rPr>
      </w:pPr>
      <w:r>
        <w:rPr>
          <w:sz w:val="36"/>
          <w:szCs w:val="36"/>
        </w:rPr>
        <w:t>MERIT BADGE PREREQUISITE SIGN-OFF SHEET</w:t>
      </w:r>
    </w:p>
    <w:p w14:paraId="65E43B0D" w14:textId="7FBA5928" w:rsidR="004E447D" w:rsidRDefault="004E447D">
      <w:pPr>
        <w:rPr>
          <w:sz w:val="36"/>
          <w:szCs w:val="36"/>
        </w:rPr>
      </w:pPr>
    </w:p>
    <w:p w14:paraId="55D74813" w14:textId="4FF6B3C2" w:rsidR="004E447D" w:rsidRDefault="004E447D">
      <w:pPr>
        <w:rPr>
          <w:sz w:val="36"/>
          <w:szCs w:val="36"/>
        </w:rPr>
      </w:pPr>
      <w:r>
        <w:rPr>
          <w:sz w:val="36"/>
          <w:szCs w:val="36"/>
        </w:rPr>
        <w:t>_____________________________ has completed the listed</w:t>
      </w:r>
    </w:p>
    <w:p w14:paraId="54E840A1" w14:textId="77777777" w:rsidR="004E447D" w:rsidRDefault="004E447D">
      <w:pPr>
        <w:rPr>
          <w:sz w:val="36"/>
          <w:szCs w:val="36"/>
        </w:rPr>
      </w:pPr>
    </w:p>
    <w:p w14:paraId="2AFB41E7" w14:textId="01AD84A4" w:rsidR="004E447D" w:rsidRDefault="004E447D">
      <w:pPr>
        <w:rPr>
          <w:sz w:val="36"/>
          <w:szCs w:val="36"/>
        </w:rPr>
      </w:pPr>
      <w:r>
        <w:rPr>
          <w:sz w:val="36"/>
          <w:szCs w:val="36"/>
        </w:rPr>
        <w:t xml:space="preserve">requirements for </w:t>
      </w:r>
      <w:proofErr w:type="gramStart"/>
      <w:r>
        <w:rPr>
          <w:sz w:val="36"/>
          <w:szCs w:val="36"/>
        </w:rPr>
        <w:t>the  _</w:t>
      </w:r>
      <w:proofErr w:type="gramEnd"/>
      <w:r>
        <w:rPr>
          <w:sz w:val="36"/>
          <w:szCs w:val="36"/>
        </w:rPr>
        <w:t>______________________ Merit Badge</w:t>
      </w:r>
    </w:p>
    <w:p w14:paraId="29E438F6" w14:textId="78C632A9" w:rsidR="004E447D" w:rsidRDefault="004E447D">
      <w:pPr>
        <w:rPr>
          <w:sz w:val="36"/>
          <w:szCs w:val="36"/>
        </w:rPr>
      </w:pPr>
    </w:p>
    <w:p w14:paraId="6692683E" w14:textId="5C76AF8D" w:rsidR="004E447D" w:rsidRDefault="004E447D">
      <w:pPr>
        <w:rPr>
          <w:sz w:val="36"/>
          <w:szCs w:val="36"/>
        </w:rPr>
      </w:pPr>
      <w:r>
        <w:rPr>
          <w:sz w:val="36"/>
          <w:szCs w:val="36"/>
        </w:rPr>
        <w:t>_______,  _______,  _______,  _______,  _______,  _______,</w:t>
      </w:r>
    </w:p>
    <w:p w14:paraId="50399B66" w14:textId="4D0B7677" w:rsidR="004E447D" w:rsidRDefault="004E447D">
      <w:pPr>
        <w:rPr>
          <w:sz w:val="36"/>
          <w:szCs w:val="36"/>
        </w:rPr>
      </w:pPr>
    </w:p>
    <w:p w14:paraId="00894602" w14:textId="679C8ECD" w:rsidR="004E447D" w:rsidRDefault="004E447D" w:rsidP="004E447D">
      <w:pPr>
        <w:rPr>
          <w:sz w:val="36"/>
          <w:szCs w:val="36"/>
        </w:rPr>
      </w:pPr>
      <w:r>
        <w:rPr>
          <w:sz w:val="36"/>
          <w:szCs w:val="36"/>
        </w:rPr>
        <w:t>_______,  _______,  _______,  _______,  _______,  _______</w:t>
      </w:r>
      <w:r>
        <w:rPr>
          <w:sz w:val="36"/>
          <w:szCs w:val="36"/>
        </w:rPr>
        <w:t>.</w:t>
      </w:r>
    </w:p>
    <w:p w14:paraId="7C1F3D37" w14:textId="557C52A7" w:rsidR="004E447D" w:rsidRDefault="004E447D" w:rsidP="004E447D">
      <w:pPr>
        <w:rPr>
          <w:sz w:val="36"/>
          <w:szCs w:val="36"/>
        </w:rPr>
      </w:pPr>
    </w:p>
    <w:p w14:paraId="1D7BAB42" w14:textId="26B6088F" w:rsidR="004E447D" w:rsidRDefault="004E447D" w:rsidP="004E447D">
      <w:pPr>
        <w:rPr>
          <w:sz w:val="36"/>
          <w:szCs w:val="36"/>
        </w:rPr>
      </w:pPr>
      <w:r>
        <w:rPr>
          <w:sz w:val="36"/>
          <w:szCs w:val="36"/>
        </w:rPr>
        <w:t>___________________________________      ______________</w:t>
      </w:r>
    </w:p>
    <w:p w14:paraId="3625EFA4" w14:textId="45421BFF" w:rsidR="004E447D" w:rsidRDefault="004E447D" w:rsidP="004E447D">
      <w:pPr>
        <w:rPr>
          <w:sz w:val="36"/>
          <w:szCs w:val="36"/>
        </w:rPr>
      </w:pPr>
      <w:r>
        <w:rPr>
          <w:sz w:val="36"/>
          <w:szCs w:val="36"/>
        </w:rPr>
        <w:t>Troop 493 Adult Leader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Date</w:t>
      </w:r>
    </w:p>
    <w:p w14:paraId="1438E03A" w14:textId="01EA2E2B" w:rsidR="004E447D" w:rsidRDefault="004E447D" w:rsidP="004E447D">
      <w:pPr>
        <w:rPr>
          <w:sz w:val="36"/>
          <w:szCs w:val="36"/>
        </w:rPr>
      </w:pPr>
    </w:p>
    <w:p w14:paraId="0FF9C7D8" w14:textId="77777777" w:rsidR="004E447D" w:rsidRDefault="004E447D" w:rsidP="004E447D">
      <w:pPr>
        <w:rPr>
          <w:sz w:val="36"/>
          <w:szCs w:val="36"/>
        </w:rPr>
      </w:pPr>
    </w:p>
    <w:p w14:paraId="346A0B03" w14:textId="77777777" w:rsidR="004E447D" w:rsidRDefault="004E447D" w:rsidP="004E447D">
      <w:pPr>
        <w:jc w:val="center"/>
        <w:rPr>
          <w:sz w:val="36"/>
          <w:szCs w:val="36"/>
        </w:rPr>
      </w:pPr>
      <w:r>
        <w:rPr>
          <w:sz w:val="36"/>
          <w:szCs w:val="36"/>
        </w:rPr>
        <w:t>BOY SCOUTS of AMERICA - TROOP 493</w:t>
      </w:r>
    </w:p>
    <w:p w14:paraId="633540FD" w14:textId="77777777" w:rsidR="004E447D" w:rsidRDefault="004E447D" w:rsidP="004E447D">
      <w:pPr>
        <w:jc w:val="center"/>
        <w:rPr>
          <w:sz w:val="36"/>
          <w:szCs w:val="36"/>
        </w:rPr>
      </w:pPr>
      <w:r>
        <w:rPr>
          <w:sz w:val="36"/>
          <w:szCs w:val="36"/>
        </w:rPr>
        <w:t>MERIT BADGE PREREQUISITE SIGN-OFF SHEET</w:t>
      </w:r>
    </w:p>
    <w:p w14:paraId="0D0B0E05" w14:textId="77777777" w:rsidR="004E447D" w:rsidRDefault="004E447D" w:rsidP="004E447D">
      <w:pPr>
        <w:rPr>
          <w:sz w:val="36"/>
          <w:szCs w:val="36"/>
        </w:rPr>
      </w:pPr>
    </w:p>
    <w:p w14:paraId="7C257CB3" w14:textId="77777777" w:rsidR="004E447D" w:rsidRDefault="004E447D" w:rsidP="004E447D">
      <w:pPr>
        <w:rPr>
          <w:sz w:val="36"/>
          <w:szCs w:val="36"/>
        </w:rPr>
      </w:pPr>
      <w:r>
        <w:rPr>
          <w:sz w:val="36"/>
          <w:szCs w:val="36"/>
        </w:rPr>
        <w:t>_____________________________ has completed the listed</w:t>
      </w:r>
    </w:p>
    <w:p w14:paraId="452DE9A5" w14:textId="77777777" w:rsidR="004E447D" w:rsidRDefault="004E447D" w:rsidP="004E447D">
      <w:pPr>
        <w:rPr>
          <w:sz w:val="36"/>
          <w:szCs w:val="36"/>
        </w:rPr>
      </w:pPr>
    </w:p>
    <w:p w14:paraId="0D693A48" w14:textId="77777777" w:rsidR="004E447D" w:rsidRDefault="004E447D" w:rsidP="004E447D">
      <w:pPr>
        <w:rPr>
          <w:sz w:val="36"/>
          <w:szCs w:val="36"/>
        </w:rPr>
      </w:pPr>
      <w:r>
        <w:rPr>
          <w:sz w:val="36"/>
          <w:szCs w:val="36"/>
        </w:rPr>
        <w:t xml:space="preserve">requirements for </w:t>
      </w:r>
      <w:proofErr w:type="gramStart"/>
      <w:r>
        <w:rPr>
          <w:sz w:val="36"/>
          <w:szCs w:val="36"/>
        </w:rPr>
        <w:t>the  _</w:t>
      </w:r>
      <w:proofErr w:type="gramEnd"/>
      <w:r>
        <w:rPr>
          <w:sz w:val="36"/>
          <w:szCs w:val="36"/>
        </w:rPr>
        <w:t>______________________ Merit Badge</w:t>
      </w:r>
    </w:p>
    <w:p w14:paraId="18ED9FBF" w14:textId="77777777" w:rsidR="004E447D" w:rsidRDefault="004E447D" w:rsidP="004E447D">
      <w:pPr>
        <w:rPr>
          <w:sz w:val="36"/>
          <w:szCs w:val="36"/>
        </w:rPr>
      </w:pPr>
    </w:p>
    <w:p w14:paraId="6F160FB7" w14:textId="77777777" w:rsidR="004E447D" w:rsidRDefault="004E447D" w:rsidP="004E447D">
      <w:pPr>
        <w:rPr>
          <w:sz w:val="36"/>
          <w:szCs w:val="36"/>
        </w:rPr>
      </w:pPr>
      <w:r>
        <w:rPr>
          <w:sz w:val="36"/>
          <w:szCs w:val="36"/>
        </w:rPr>
        <w:t>_______,  _______,  _______,  _______,  _______,  _______,</w:t>
      </w:r>
    </w:p>
    <w:p w14:paraId="3C65DB90" w14:textId="77777777" w:rsidR="004E447D" w:rsidRDefault="004E447D" w:rsidP="004E447D">
      <w:pPr>
        <w:rPr>
          <w:sz w:val="36"/>
          <w:szCs w:val="36"/>
        </w:rPr>
      </w:pPr>
    </w:p>
    <w:p w14:paraId="2AA4F55C" w14:textId="77777777" w:rsidR="004E447D" w:rsidRDefault="004E447D" w:rsidP="004E447D">
      <w:pPr>
        <w:rPr>
          <w:sz w:val="36"/>
          <w:szCs w:val="36"/>
        </w:rPr>
      </w:pPr>
      <w:r>
        <w:rPr>
          <w:sz w:val="36"/>
          <w:szCs w:val="36"/>
        </w:rPr>
        <w:t>_______,  _______,  _______,  _______,  _______,  _______.</w:t>
      </w:r>
    </w:p>
    <w:p w14:paraId="1565A04B" w14:textId="77777777" w:rsidR="004E447D" w:rsidRDefault="004E447D" w:rsidP="004E447D">
      <w:pPr>
        <w:rPr>
          <w:sz w:val="36"/>
          <w:szCs w:val="36"/>
        </w:rPr>
      </w:pPr>
    </w:p>
    <w:p w14:paraId="76C316DD" w14:textId="77777777" w:rsidR="004E447D" w:rsidRDefault="004E447D" w:rsidP="004E447D">
      <w:pPr>
        <w:rPr>
          <w:sz w:val="36"/>
          <w:szCs w:val="36"/>
        </w:rPr>
      </w:pPr>
      <w:r>
        <w:rPr>
          <w:sz w:val="36"/>
          <w:szCs w:val="36"/>
        </w:rPr>
        <w:t>___________________________________      ______________</w:t>
      </w:r>
    </w:p>
    <w:p w14:paraId="4BCC87F9" w14:textId="17B9D19C" w:rsidR="004E447D" w:rsidRDefault="004E447D">
      <w:pPr>
        <w:rPr>
          <w:sz w:val="36"/>
          <w:szCs w:val="36"/>
        </w:rPr>
      </w:pPr>
      <w:r>
        <w:rPr>
          <w:sz w:val="36"/>
          <w:szCs w:val="36"/>
        </w:rPr>
        <w:t>Troop 493 Adult Leader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Date</w:t>
      </w:r>
      <w:bookmarkStart w:id="0" w:name="_GoBack"/>
      <w:bookmarkEnd w:id="0"/>
    </w:p>
    <w:sectPr w:rsidR="004E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7D"/>
    <w:rsid w:val="004E447D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ED2F"/>
  <w15:chartTrackingRefBased/>
  <w15:docId w15:val="{229EAAAA-3BEC-4188-A5BB-01E625D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VOL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BCVOL</dc:creator>
  <cp:keywords/>
  <dc:description/>
  <cp:lastModifiedBy>BCVOL</cp:lastModifiedBy>
  <cp:revision>1</cp:revision>
  <cp:lastPrinted>2019-06-24T11:54:00Z</cp:lastPrinted>
  <dcterms:created xsi:type="dcterms:W3CDTF">2019-06-24T11:46:00Z</dcterms:created>
  <dcterms:modified xsi:type="dcterms:W3CDTF">2019-06-24T11:55:00Z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