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09EC" w14:textId="5B505D07" w:rsidR="00A9204E" w:rsidRPr="002F3502" w:rsidRDefault="00F42AF1" w:rsidP="00F4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40"/>
          <w:szCs w:val="40"/>
        </w:rPr>
      </w:pPr>
      <w:r w:rsidRPr="002F3502">
        <w:rPr>
          <w:color w:val="FF0000"/>
          <w:sz w:val="40"/>
          <w:szCs w:val="40"/>
        </w:rPr>
        <w:t>SAMPLE PACKING LIST FOR BOY SCOUT SUMMER CAMP</w:t>
      </w:r>
    </w:p>
    <w:p w14:paraId="02EA8AB1" w14:textId="77777777" w:rsidR="00F42AF1" w:rsidRPr="00F42AF1" w:rsidRDefault="00F42AF1" w:rsidP="00F42AF1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F42AF1">
        <w:rPr>
          <w:rFonts w:ascii="Arial" w:eastAsia="Times New Roman" w:hAnsi="Arial" w:cs="Arial"/>
          <w:sz w:val="28"/>
          <w:szCs w:val="28"/>
        </w:rPr>
        <w:t>Check your Boy Scout Handbook for more detailed information.</w:t>
      </w:r>
    </w:p>
    <w:p w14:paraId="7AD753AE" w14:textId="47107BBE" w:rsidR="00F42AF1" w:rsidRPr="00F42AF1" w:rsidRDefault="00F42AF1" w:rsidP="00F42AF1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F42AF1">
        <w:rPr>
          <w:rFonts w:ascii="Arial" w:eastAsia="Times New Roman" w:hAnsi="Arial" w:cs="Arial"/>
          <w:b/>
          <w:bCs/>
          <w:sz w:val="28"/>
          <w:szCs w:val="28"/>
        </w:rPr>
        <w:t xml:space="preserve">Required </w:t>
      </w:r>
      <w:r w:rsidR="00BF4B75">
        <w:rPr>
          <w:rFonts w:ascii="Arial" w:eastAsia="Times New Roman" w:hAnsi="Arial" w:cs="Arial"/>
          <w:b/>
          <w:bCs/>
          <w:sz w:val="28"/>
          <w:szCs w:val="28"/>
        </w:rPr>
        <w:t>Medical Items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F42AF1" w:rsidRPr="00F42AF1" w14:paraId="145E00C2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31B240F0" w14:textId="0AC7D148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1E71F202" w14:textId="6159A702" w:rsidR="00F42AF1" w:rsidRPr="00F42AF1" w:rsidRDefault="009546C3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46C3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Medical Form</w:t>
            </w:r>
          </w:p>
        </w:tc>
      </w:tr>
      <w:tr w:rsidR="00F42AF1" w:rsidRPr="00F42AF1" w14:paraId="7491BBCC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754FD7A2" w14:textId="3A976E4B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131054CB" w14:textId="08E63D50" w:rsidR="00F42AF1" w:rsidRPr="00F42AF1" w:rsidRDefault="009546C3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46C3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 xml:space="preserve">Medication </w:t>
            </w:r>
            <w:r w:rsidR="00F42AF1" w:rsidRPr="009546C3">
              <w:rPr>
                <w:rFonts w:ascii="Arial" w:eastAsia="Times New Roman" w:hAnsi="Arial" w:cs="Arial"/>
                <w:sz w:val="28"/>
                <w:szCs w:val="28"/>
              </w:rPr>
              <w:t>List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 xml:space="preserve"> &amp; Medication</w:t>
            </w:r>
            <w:r w:rsidR="00F42AF1" w:rsidRPr="009546C3">
              <w:rPr>
                <w:rFonts w:ascii="Arial" w:eastAsia="Times New Roman" w:hAnsi="Arial" w:cs="Arial"/>
                <w:sz w:val="28"/>
                <w:szCs w:val="28"/>
              </w:rPr>
              <w:t xml:space="preserve"> in </w:t>
            </w:r>
            <w:r w:rsidR="00F42AF1" w:rsidRPr="009546C3">
              <w:rPr>
                <w:rFonts w:ascii="Arial" w:eastAsia="Times New Roman" w:hAnsi="Arial" w:cs="Arial"/>
                <w:i/>
                <w:sz w:val="28"/>
                <w:szCs w:val="28"/>
              </w:rPr>
              <w:t>original</w:t>
            </w:r>
            <w:r w:rsidR="00F42AF1" w:rsidRPr="009546C3">
              <w:rPr>
                <w:rFonts w:ascii="Arial" w:eastAsia="Times New Roman" w:hAnsi="Arial" w:cs="Arial"/>
                <w:sz w:val="28"/>
                <w:szCs w:val="28"/>
              </w:rPr>
              <w:t xml:space="preserve"> bottles!</w:t>
            </w:r>
          </w:p>
        </w:tc>
      </w:tr>
    </w:tbl>
    <w:p w14:paraId="15DE68F7" w14:textId="217D80E5" w:rsidR="00F42AF1" w:rsidRPr="00E874AB" w:rsidRDefault="00F42AF1" w:rsidP="009546C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F42AF1">
        <w:rPr>
          <w:rFonts w:ascii="Arial" w:eastAsia="Times New Roman" w:hAnsi="Arial" w:cs="Arial"/>
          <w:b/>
          <w:bCs/>
          <w:sz w:val="28"/>
          <w:szCs w:val="28"/>
        </w:rPr>
        <w:t>Clothing</w:t>
      </w:r>
      <w:r w:rsidRPr="00F42AF1">
        <w:rPr>
          <w:rFonts w:ascii="Arial" w:eastAsia="Times New Roman" w:hAnsi="Arial" w:cs="Arial"/>
          <w:b/>
          <w:bCs/>
          <w:sz w:val="28"/>
          <w:szCs w:val="28"/>
        </w:rPr>
        <w:br/>
      </w:r>
      <w:r w:rsidR="009546C3" w:rsidRPr="009546C3">
        <w:rPr>
          <w:rFonts w:ascii="Arial" w:eastAsia="Times New Roman" w:hAnsi="Arial" w:cs="Arial"/>
          <w:sz w:val="28"/>
          <w:szCs w:val="28"/>
        </w:rPr>
        <w:t xml:space="preserve">   </w:t>
      </w:r>
      <w:r w:rsidRPr="00E874AB">
        <w:rPr>
          <w:rFonts w:ascii="Arial" w:eastAsia="Times New Roman" w:hAnsi="Arial" w:cs="Arial"/>
          <w:i/>
          <w:iCs/>
          <w:sz w:val="28"/>
          <w:szCs w:val="28"/>
        </w:rPr>
        <w:t>Clothing &amp; Personal Gear MUST be labeled with the Scout's Name.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8177"/>
      </w:tblGrid>
      <w:tr w:rsidR="00F42AF1" w:rsidRPr="00F42AF1" w14:paraId="1A27440C" w14:textId="77777777" w:rsidTr="009546C3">
        <w:trPr>
          <w:tblCellSpacing w:w="0" w:type="dxa"/>
        </w:trPr>
        <w:tc>
          <w:tcPr>
            <w:tcW w:w="1183" w:type="dxa"/>
            <w:hideMark/>
          </w:tcPr>
          <w:p w14:paraId="106D75EB" w14:textId="3E7FB32E" w:rsidR="00F42AF1" w:rsidRPr="00F42AF1" w:rsidRDefault="00F42AF1" w:rsidP="009546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177" w:type="dxa"/>
            <w:hideMark/>
          </w:tcPr>
          <w:p w14:paraId="525175F6" w14:textId="32C649A1" w:rsidR="00F42AF1" w:rsidRPr="00F42AF1" w:rsidRDefault="00F42AF1" w:rsidP="009546C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42AF1">
              <w:rPr>
                <w:rFonts w:ascii="Arial" w:eastAsia="Times New Roman" w:hAnsi="Arial" w:cs="Arial"/>
                <w:sz w:val="28"/>
                <w:szCs w:val="28"/>
              </w:rPr>
              <w:t xml:space="preserve">Class </w:t>
            </w:r>
            <w:r w:rsidRPr="009546C3">
              <w:rPr>
                <w:rFonts w:ascii="Arial" w:eastAsia="Times New Roman" w:hAnsi="Arial" w:cs="Arial"/>
                <w:sz w:val="28"/>
                <w:szCs w:val="28"/>
              </w:rPr>
              <w:t>B</w:t>
            </w:r>
            <w:r w:rsidRPr="00F42AF1">
              <w:rPr>
                <w:rFonts w:ascii="Arial" w:eastAsia="Times New Roman" w:hAnsi="Arial" w:cs="Arial"/>
                <w:sz w:val="28"/>
                <w:szCs w:val="28"/>
              </w:rPr>
              <w:t xml:space="preserve"> Uniform</w:t>
            </w:r>
            <w:r w:rsidRPr="009546C3">
              <w:rPr>
                <w:rFonts w:ascii="Arial" w:eastAsia="Times New Roman" w:hAnsi="Arial" w:cs="Arial"/>
                <w:sz w:val="28"/>
                <w:szCs w:val="28"/>
              </w:rPr>
              <w:t xml:space="preserve"> (Bring with you) and clothes hanger</w:t>
            </w:r>
          </w:p>
        </w:tc>
      </w:tr>
      <w:tr w:rsidR="00F42AF1" w:rsidRPr="00F42AF1" w14:paraId="55A33CBF" w14:textId="77777777" w:rsidTr="009546C3">
        <w:trPr>
          <w:tblCellSpacing w:w="0" w:type="dxa"/>
        </w:trPr>
        <w:tc>
          <w:tcPr>
            <w:tcW w:w="1183" w:type="dxa"/>
            <w:hideMark/>
          </w:tcPr>
          <w:p w14:paraId="6F6A467D" w14:textId="3D84AE0E" w:rsidR="00F42AF1" w:rsidRPr="00F42AF1" w:rsidRDefault="00F42AF1" w:rsidP="009546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177" w:type="dxa"/>
            <w:hideMark/>
          </w:tcPr>
          <w:p w14:paraId="5B1F2A36" w14:textId="2E357FCF" w:rsidR="00F42AF1" w:rsidRPr="00F42AF1" w:rsidRDefault="00F42AF1" w:rsidP="009546C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42AF1">
              <w:rPr>
                <w:rFonts w:ascii="Arial" w:eastAsia="Times New Roman" w:hAnsi="Arial" w:cs="Arial"/>
                <w:sz w:val="28"/>
                <w:szCs w:val="28"/>
              </w:rPr>
              <w:t xml:space="preserve">Troop </w:t>
            </w:r>
            <w:r w:rsidRPr="009546C3">
              <w:rPr>
                <w:rFonts w:ascii="Arial" w:eastAsia="Times New Roman" w:hAnsi="Arial" w:cs="Arial"/>
                <w:sz w:val="28"/>
                <w:szCs w:val="28"/>
              </w:rPr>
              <w:t>Yellow T-</w:t>
            </w:r>
            <w:r w:rsidRPr="00F42AF1">
              <w:rPr>
                <w:rFonts w:ascii="Arial" w:eastAsia="Times New Roman" w:hAnsi="Arial" w:cs="Arial"/>
                <w:sz w:val="28"/>
                <w:szCs w:val="28"/>
              </w:rPr>
              <w:t>Shirt</w:t>
            </w:r>
            <w:r w:rsidRPr="009546C3">
              <w:rPr>
                <w:rFonts w:ascii="Arial" w:eastAsia="Times New Roman" w:hAnsi="Arial" w:cs="Arial"/>
                <w:sz w:val="28"/>
                <w:szCs w:val="28"/>
              </w:rPr>
              <w:t>s (Wear and bring extra!)</w:t>
            </w:r>
          </w:p>
        </w:tc>
      </w:tr>
      <w:tr w:rsidR="00F42AF1" w:rsidRPr="00F42AF1" w14:paraId="00F67E1C" w14:textId="77777777" w:rsidTr="009546C3">
        <w:trPr>
          <w:trHeight w:val="450"/>
          <w:tblCellSpacing w:w="0" w:type="dxa"/>
        </w:trPr>
        <w:tc>
          <w:tcPr>
            <w:tcW w:w="1183" w:type="dxa"/>
          </w:tcPr>
          <w:p w14:paraId="725E5123" w14:textId="5DD70278" w:rsidR="00F42AF1" w:rsidRPr="00F42AF1" w:rsidRDefault="00F42AF1" w:rsidP="009546C3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817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7"/>
            </w:tblGrid>
            <w:tr w:rsidR="00F42AF1" w:rsidRPr="009546C3" w14:paraId="37DCEB5A" w14:textId="77777777" w:rsidTr="00BB3F8C">
              <w:trPr>
                <w:tblCellSpacing w:w="0" w:type="dxa"/>
              </w:trPr>
              <w:tc>
                <w:tcPr>
                  <w:tcW w:w="9120" w:type="dxa"/>
                  <w:hideMark/>
                </w:tcPr>
                <w:p w14:paraId="16578D85" w14:textId="3CBF2ECB" w:rsidR="00F42AF1" w:rsidRPr="00F42AF1" w:rsidRDefault="00F42AF1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Sweat Shirt</w:t>
                  </w:r>
                  <w:r w:rsidR="00E874AB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or “Hoody”</w:t>
                  </w:r>
                </w:p>
              </w:tc>
            </w:tr>
            <w:tr w:rsidR="00F42AF1" w:rsidRPr="009546C3" w14:paraId="27029F19" w14:textId="77777777" w:rsidTr="00BB3F8C">
              <w:trPr>
                <w:tblCellSpacing w:w="0" w:type="dxa"/>
              </w:trPr>
              <w:tc>
                <w:tcPr>
                  <w:tcW w:w="9120" w:type="dxa"/>
                  <w:hideMark/>
                </w:tcPr>
                <w:p w14:paraId="313DB2D7" w14:textId="77777777" w:rsidR="00F42AF1" w:rsidRPr="00F42AF1" w:rsidRDefault="00F42AF1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Jacket or Windbreaker</w:t>
                  </w:r>
                </w:p>
              </w:tc>
            </w:tr>
            <w:tr w:rsidR="00F42AF1" w:rsidRPr="009546C3" w14:paraId="176487FB" w14:textId="77777777" w:rsidTr="00BB3F8C">
              <w:trPr>
                <w:tblCellSpacing w:w="0" w:type="dxa"/>
              </w:trPr>
              <w:tc>
                <w:tcPr>
                  <w:tcW w:w="9120" w:type="dxa"/>
                  <w:hideMark/>
                </w:tcPr>
                <w:p w14:paraId="2A9E5661" w14:textId="77777777" w:rsidR="00F42AF1" w:rsidRPr="00F42AF1" w:rsidRDefault="00F42AF1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Pairs of Socks - Change Daily!</w:t>
                  </w:r>
                </w:p>
              </w:tc>
            </w:tr>
            <w:tr w:rsidR="00F42AF1" w:rsidRPr="009546C3" w14:paraId="428A3834" w14:textId="77777777" w:rsidTr="00BB3F8C">
              <w:trPr>
                <w:tblCellSpacing w:w="0" w:type="dxa"/>
              </w:trPr>
              <w:tc>
                <w:tcPr>
                  <w:tcW w:w="9120" w:type="dxa"/>
                  <w:hideMark/>
                </w:tcPr>
                <w:p w14:paraId="06C15944" w14:textId="77777777" w:rsidR="00F42AF1" w:rsidRPr="00F42AF1" w:rsidRDefault="00F42AF1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Pairs of Underwear - Change Daily!</w:t>
                  </w:r>
                </w:p>
              </w:tc>
            </w:tr>
          </w:tbl>
          <w:p w14:paraId="275B9F2E" w14:textId="1B29CE78" w:rsidR="00F42AF1" w:rsidRPr="00F42AF1" w:rsidRDefault="00F42AF1" w:rsidP="009546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42AF1" w:rsidRPr="00F42AF1" w14:paraId="3BB48D87" w14:textId="77777777" w:rsidTr="009546C3">
        <w:trPr>
          <w:tblCellSpacing w:w="0" w:type="dxa"/>
        </w:trPr>
        <w:tc>
          <w:tcPr>
            <w:tcW w:w="1183" w:type="dxa"/>
          </w:tcPr>
          <w:p w14:paraId="0B5095D9" w14:textId="56E81751" w:rsidR="00F42AF1" w:rsidRPr="00F42AF1" w:rsidRDefault="00F42AF1" w:rsidP="009546C3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817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7"/>
            </w:tblGrid>
            <w:tr w:rsidR="009546C3" w:rsidRPr="009546C3" w14:paraId="0153697E" w14:textId="77777777" w:rsidTr="00BB3F8C">
              <w:trPr>
                <w:tblCellSpacing w:w="0" w:type="dxa"/>
              </w:trPr>
              <w:tc>
                <w:tcPr>
                  <w:tcW w:w="9120" w:type="dxa"/>
                  <w:hideMark/>
                </w:tcPr>
                <w:p w14:paraId="38326B84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1 Pair of Jeans or Long Pants</w:t>
                  </w:r>
                </w:p>
              </w:tc>
            </w:tr>
            <w:tr w:rsidR="009546C3" w:rsidRPr="009546C3" w14:paraId="1D64E745" w14:textId="77777777" w:rsidTr="00BB3F8C">
              <w:trPr>
                <w:tblCellSpacing w:w="0" w:type="dxa"/>
              </w:trPr>
              <w:tc>
                <w:tcPr>
                  <w:tcW w:w="9120" w:type="dxa"/>
                  <w:hideMark/>
                </w:tcPr>
                <w:p w14:paraId="7802C5A3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2 Pairs of Shorts</w:t>
                  </w:r>
                </w:p>
              </w:tc>
            </w:tr>
            <w:tr w:rsidR="009546C3" w:rsidRPr="009546C3" w14:paraId="498729C1" w14:textId="77777777" w:rsidTr="00BB3F8C">
              <w:trPr>
                <w:tblCellSpacing w:w="0" w:type="dxa"/>
              </w:trPr>
              <w:tc>
                <w:tcPr>
                  <w:tcW w:w="9120" w:type="dxa"/>
                  <w:hideMark/>
                </w:tcPr>
                <w:p w14:paraId="4308F40B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Belt</w:t>
                  </w:r>
                </w:p>
              </w:tc>
            </w:tr>
            <w:tr w:rsidR="009546C3" w:rsidRPr="009546C3" w14:paraId="48C95B42" w14:textId="77777777" w:rsidTr="00BB3F8C">
              <w:trPr>
                <w:tblCellSpacing w:w="0" w:type="dxa"/>
              </w:trPr>
              <w:tc>
                <w:tcPr>
                  <w:tcW w:w="9120" w:type="dxa"/>
                  <w:hideMark/>
                </w:tcPr>
                <w:p w14:paraId="6159B032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Handkerchiefs</w:t>
                  </w:r>
                </w:p>
              </w:tc>
            </w:tr>
            <w:tr w:rsidR="009546C3" w:rsidRPr="009546C3" w14:paraId="08762090" w14:textId="77777777" w:rsidTr="00BB3F8C">
              <w:trPr>
                <w:tblCellSpacing w:w="0" w:type="dxa"/>
              </w:trPr>
              <w:tc>
                <w:tcPr>
                  <w:tcW w:w="9120" w:type="dxa"/>
                  <w:hideMark/>
                </w:tcPr>
                <w:p w14:paraId="6FBEDECC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Swimming Trunks &amp; Beach Towel</w:t>
                  </w:r>
                </w:p>
              </w:tc>
            </w:tr>
            <w:tr w:rsidR="009546C3" w:rsidRPr="009546C3" w14:paraId="48BE7416" w14:textId="77777777" w:rsidTr="00BB3F8C">
              <w:trPr>
                <w:tblCellSpacing w:w="0" w:type="dxa"/>
              </w:trPr>
              <w:tc>
                <w:tcPr>
                  <w:tcW w:w="9120" w:type="dxa"/>
                  <w:hideMark/>
                </w:tcPr>
                <w:p w14:paraId="36CBEFE2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Sneakers / Gym Shoes (1 Pair to Wear and 1 Pair for Spare)</w:t>
                  </w:r>
                </w:p>
              </w:tc>
            </w:tr>
            <w:tr w:rsidR="009546C3" w:rsidRPr="009546C3" w14:paraId="1CEE6872" w14:textId="77777777" w:rsidTr="00BB3F8C">
              <w:trPr>
                <w:tblCellSpacing w:w="0" w:type="dxa"/>
              </w:trPr>
              <w:tc>
                <w:tcPr>
                  <w:tcW w:w="9120" w:type="dxa"/>
                  <w:hideMark/>
                </w:tcPr>
                <w:p w14:paraId="4D7858AB" w14:textId="1BA6FB33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Hiking Boots</w:t>
                  </w:r>
                  <w:r w:rsidR="00E874AB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(IF hiking at camp)</w:t>
                  </w:r>
                </w:p>
              </w:tc>
            </w:tr>
            <w:tr w:rsidR="009546C3" w:rsidRPr="009546C3" w14:paraId="36CA1CE9" w14:textId="77777777" w:rsidTr="00BB3F8C">
              <w:trPr>
                <w:tblCellSpacing w:w="0" w:type="dxa"/>
              </w:trPr>
              <w:tc>
                <w:tcPr>
                  <w:tcW w:w="9120" w:type="dxa"/>
                  <w:hideMark/>
                </w:tcPr>
                <w:p w14:paraId="0129AC78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Thongs or Shower Shoes</w:t>
                  </w:r>
                  <w:r w:rsidRPr="009546C3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(For Shower Only!)</w:t>
                  </w:r>
                </w:p>
              </w:tc>
            </w:tr>
            <w:tr w:rsidR="009546C3" w:rsidRPr="009546C3" w14:paraId="2ECE8623" w14:textId="77777777" w:rsidTr="00BB3F8C">
              <w:trPr>
                <w:tblCellSpacing w:w="0" w:type="dxa"/>
              </w:trPr>
              <w:tc>
                <w:tcPr>
                  <w:tcW w:w="9120" w:type="dxa"/>
                  <w:hideMark/>
                </w:tcPr>
                <w:p w14:paraId="02C3DBA9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Poncho or Rain</w:t>
                  </w:r>
                  <w:r w:rsidRPr="009546C3">
                    <w:rPr>
                      <w:rFonts w:ascii="Arial" w:eastAsia="Times New Roman" w:hAnsi="Arial" w:cs="Arial"/>
                      <w:sz w:val="28"/>
                      <w:szCs w:val="28"/>
                    </w:rPr>
                    <w:t>coat</w:t>
                  </w:r>
                </w:p>
              </w:tc>
            </w:tr>
          </w:tbl>
          <w:p w14:paraId="2D91569D" w14:textId="04709199" w:rsidR="00F42AF1" w:rsidRPr="00F42AF1" w:rsidRDefault="00F42AF1" w:rsidP="009546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42AF1" w:rsidRPr="00F42AF1" w14:paraId="53F23EF8" w14:textId="77777777" w:rsidTr="009546C3">
        <w:trPr>
          <w:tblCellSpacing w:w="0" w:type="dxa"/>
        </w:trPr>
        <w:tc>
          <w:tcPr>
            <w:tcW w:w="1183" w:type="dxa"/>
            <w:hideMark/>
          </w:tcPr>
          <w:p w14:paraId="18A656FD" w14:textId="3702BBF1" w:rsidR="00F42AF1" w:rsidRPr="00F42AF1" w:rsidRDefault="00F42AF1" w:rsidP="009546C3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8177" w:type="dxa"/>
          </w:tcPr>
          <w:p w14:paraId="4063E919" w14:textId="2C153C78" w:rsidR="00F42AF1" w:rsidRPr="00F42AF1" w:rsidRDefault="009546C3" w:rsidP="009546C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42AF1">
              <w:rPr>
                <w:rFonts w:ascii="Arial" w:eastAsia="Times New Roman" w:hAnsi="Arial" w:cs="Arial"/>
                <w:sz w:val="28"/>
                <w:szCs w:val="28"/>
              </w:rPr>
              <w:t>Hat</w:t>
            </w:r>
            <w:r w:rsidR="00E874AB">
              <w:rPr>
                <w:rFonts w:ascii="Arial" w:eastAsia="Times New Roman" w:hAnsi="Arial" w:cs="Arial"/>
                <w:sz w:val="28"/>
                <w:szCs w:val="28"/>
              </w:rPr>
              <w:t xml:space="preserve"> (Ballcap)</w:t>
            </w:r>
          </w:p>
        </w:tc>
      </w:tr>
      <w:tr w:rsidR="00F42AF1" w:rsidRPr="00F42AF1" w14:paraId="01F9340D" w14:textId="77777777" w:rsidTr="009546C3">
        <w:trPr>
          <w:tblCellSpacing w:w="0" w:type="dxa"/>
        </w:trPr>
        <w:tc>
          <w:tcPr>
            <w:tcW w:w="1183" w:type="dxa"/>
            <w:hideMark/>
          </w:tcPr>
          <w:p w14:paraId="0F669699" w14:textId="4267E730" w:rsidR="00F42AF1" w:rsidRPr="00F42AF1" w:rsidRDefault="00F42AF1" w:rsidP="009546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17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7"/>
            </w:tblGrid>
            <w:tr w:rsidR="009546C3" w:rsidRPr="009546C3" w14:paraId="7FC9AE35" w14:textId="77777777" w:rsidTr="00BB3F8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339F4292" w14:textId="0FC637F9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Soap (in Plastic Case)</w:t>
                  </w:r>
                </w:p>
              </w:tc>
            </w:tr>
            <w:tr w:rsidR="009546C3" w:rsidRPr="009546C3" w14:paraId="1821DE58" w14:textId="77777777" w:rsidTr="00BB3F8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772D18EB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Shampoo (Small Bottle)</w:t>
                  </w:r>
                </w:p>
              </w:tc>
            </w:tr>
            <w:tr w:rsidR="009546C3" w:rsidRPr="009546C3" w14:paraId="60C5EB4F" w14:textId="77777777" w:rsidTr="00BB3F8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665B89E4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Washcloth &amp; 2 Towels</w:t>
                  </w:r>
                </w:p>
              </w:tc>
            </w:tr>
          </w:tbl>
          <w:p w14:paraId="6DAC31A3" w14:textId="5E774A17" w:rsidR="00F42AF1" w:rsidRPr="00F42AF1" w:rsidRDefault="00F42AF1" w:rsidP="009546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42AF1" w:rsidRPr="00F42AF1" w14:paraId="0416413E" w14:textId="77777777" w:rsidTr="009546C3">
        <w:trPr>
          <w:tblCellSpacing w:w="0" w:type="dxa"/>
        </w:trPr>
        <w:tc>
          <w:tcPr>
            <w:tcW w:w="1183" w:type="dxa"/>
            <w:hideMark/>
          </w:tcPr>
          <w:p w14:paraId="504E97AF" w14:textId="66668684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177" w:type="dxa"/>
          </w:tcPr>
          <w:p w14:paraId="721E00EC" w14:textId="2162432D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9546C3" w:rsidRPr="009546C3" w14:paraId="07C76EBC" w14:textId="77777777" w:rsidTr="009546C3">
        <w:trPr>
          <w:tblCellSpacing w:w="0" w:type="dxa"/>
        </w:trPr>
        <w:tc>
          <w:tcPr>
            <w:tcW w:w="1183" w:type="dxa"/>
          </w:tcPr>
          <w:p w14:paraId="38F8EC31" w14:textId="5A864FB7" w:rsidR="009546C3" w:rsidRPr="009546C3" w:rsidRDefault="009546C3" w:rsidP="009546C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42AF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Personal </w:t>
            </w:r>
          </w:p>
        </w:tc>
        <w:tc>
          <w:tcPr>
            <w:tcW w:w="8177" w:type="dxa"/>
          </w:tcPr>
          <w:p w14:paraId="4089F6A2" w14:textId="0F553607" w:rsidR="009546C3" w:rsidRPr="009546C3" w:rsidRDefault="009546C3" w:rsidP="009546C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42AF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Toiletries</w:t>
            </w:r>
          </w:p>
        </w:tc>
      </w:tr>
      <w:tr w:rsidR="00F42AF1" w:rsidRPr="00F42AF1" w14:paraId="21A493A1" w14:textId="77777777" w:rsidTr="009546C3">
        <w:trPr>
          <w:tblCellSpacing w:w="0" w:type="dxa"/>
        </w:trPr>
        <w:tc>
          <w:tcPr>
            <w:tcW w:w="1183" w:type="dxa"/>
            <w:hideMark/>
          </w:tcPr>
          <w:p w14:paraId="64D1A364" w14:textId="5F80E2F4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177" w:type="dxa"/>
          </w:tcPr>
          <w:p w14:paraId="59761230" w14:textId="51B7E1A0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42AF1" w:rsidRPr="00F42AF1" w14:paraId="27F9B987" w14:textId="77777777" w:rsidTr="009546C3">
        <w:trPr>
          <w:tblCellSpacing w:w="0" w:type="dxa"/>
        </w:trPr>
        <w:tc>
          <w:tcPr>
            <w:tcW w:w="1183" w:type="dxa"/>
            <w:hideMark/>
          </w:tcPr>
          <w:p w14:paraId="41C0594F" w14:textId="2E2B50DB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177" w:type="dxa"/>
            <w:hideMark/>
          </w:tcPr>
          <w:p w14:paraId="0B2F1307" w14:textId="53DC9030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42AF1" w:rsidRPr="00F42AF1" w14:paraId="3C49C8C8" w14:textId="77777777" w:rsidTr="009546C3">
        <w:trPr>
          <w:tblCellSpacing w:w="0" w:type="dxa"/>
        </w:trPr>
        <w:tc>
          <w:tcPr>
            <w:tcW w:w="1183" w:type="dxa"/>
            <w:hideMark/>
          </w:tcPr>
          <w:p w14:paraId="324F3C8C" w14:textId="71A05A7A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17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7"/>
            </w:tblGrid>
            <w:tr w:rsidR="009546C3" w:rsidRPr="009546C3" w14:paraId="4844D129" w14:textId="77777777" w:rsidTr="00BB3F8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3671D6A9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Toothbrush &amp; Toothpaste</w:t>
                  </w:r>
                </w:p>
              </w:tc>
            </w:tr>
            <w:tr w:rsidR="009546C3" w:rsidRPr="009546C3" w14:paraId="3BA89908" w14:textId="77777777" w:rsidTr="00BB3F8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1318DB7A" w14:textId="22D7EBF4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Comb / </w:t>
                  </w:r>
                  <w:r w:rsidR="00E874AB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Hair </w:t>
                  </w: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Brush</w:t>
                  </w:r>
                </w:p>
              </w:tc>
            </w:tr>
            <w:tr w:rsidR="009546C3" w:rsidRPr="009546C3" w14:paraId="7E18BA45" w14:textId="77777777" w:rsidTr="00BB3F8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4E03AD35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Laundry Bag</w:t>
                  </w:r>
                </w:p>
              </w:tc>
            </w:tr>
            <w:tr w:rsidR="009546C3" w:rsidRPr="009546C3" w14:paraId="6FA58B80" w14:textId="77777777" w:rsidTr="00BB3F8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15AED81D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Metal Mirror (non-glass)</w:t>
                  </w:r>
                </w:p>
              </w:tc>
            </w:tr>
            <w:tr w:rsidR="009546C3" w:rsidRPr="009546C3" w14:paraId="51FDC772" w14:textId="77777777" w:rsidTr="00BB3F8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3CE5ABD4" w14:textId="77777777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Insect Repellant (non-aerosol only)</w:t>
                  </w:r>
                </w:p>
              </w:tc>
            </w:tr>
            <w:tr w:rsidR="009546C3" w:rsidRPr="009546C3" w14:paraId="1BD33ED5" w14:textId="77777777" w:rsidTr="00BB3F8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0FD93BAE" w14:textId="2F9480D4" w:rsidR="009546C3" w:rsidRPr="00F42AF1" w:rsidRDefault="009546C3" w:rsidP="009546C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42AF1">
                    <w:rPr>
                      <w:rFonts w:ascii="Arial" w:eastAsia="Times New Roman" w:hAnsi="Arial" w:cs="Arial"/>
                      <w:sz w:val="28"/>
                      <w:szCs w:val="28"/>
                    </w:rPr>
                    <w:t>Sunscreen (SPF 15 or higher)</w:t>
                  </w:r>
                  <w:r w:rsidR="000849E0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                                        </w:t>
                  </w:r>
                  <w:r w:rsidR="000849E0" w:rsidRPr="002F3502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</w:rPr>
                    <w:t>(OVER)</w:t>
                  </w:r>
                </w:p>
              </w:tc>
            </w:tr>
          </w:tbl>
          <w:p w14:paraId="24D28BCC" w14:textId="447D3707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82937" w:rsidRPr="00F42AF1" w14:paraId="2697BB37" w14:textId="77777777" w:rsidTr="009546C3">
        <w:trPr>
          <w:tblCellSpacing w:w="0" w:type="dxa"/>
        </w:trPr>
        <w:tc>
          <w:tcPr>
            <w:tcW w:w="1183" w:type="dxa"/>
          </w:tcPr>
          <w:p w14:paraId="134FE194" w14:textId="77777777" w:rsidR="00B82937" w:rsidRPr="00F42AF1" w:rsidRDefault="00B82937" w:rsidP="00F42AF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7" w:type="dxa"/>
          </w:tcPr>
          <w:p w14:paraId="7A8DA249" w14:textId="77777777" w:rsidR="00B82937" w:rsidRPr="00F42AF1" w:rsidRDefault="00B82937" w:rsidP="00F42AF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2AF1" w:rsidRPr="00F42AF1" w14:paraId="6D86CDF5" w14:textId="77777777" w:rsidTr="00B82937">
        <w:trPr>
          <w:tblCellSpacing w:w="0" w:type="dxa"/>
        </w:trPr>
        <w:tc>
          <w:tcPr>
            <w:tcW w:w="1183" w:type="dxa"/>
          </w:tcPr>
          <w:p w14:paraId="75A878EB" w14:textId="631F53DD" w:rsidR="00F42AF1" w:rsidRPr="00F42AF1" w:rsidRDefault="00F42AF1" w:rsidP="00F42AF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7" w:type="dxa"/>
          </w:tcPr>
          <w:p w14:paraId="5B33CE86" w14:textId="12B4E9ED" w:rsidR="00F42AF1" w:rsidRPr="00F42AF1" w:rsidRDefault="00F42AF1" w:rsidP="00F42AF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2AF1" w:rsidRPr="00F42AF1" w14:paraId="188573C0" w14:textId="77777777" w:rsidTr="00B82937">
        <w:trPr>
          <w:tblCellSpacing w:w="0" w:type="dxa"/>
        </w:trPr>
        <w:tc>
          <w:tcPr>
            <w:tcW w:w="1183" w:type="dxa"/>
          </w:tcPr>
          <w:p w14:paraId="679823B1" w14:textId="1EDBCE66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177" w:type="dxa"/>
          </w:tcPr>
          <w:p w14:paraId="529E2886" w14:textId="417EEF88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19B69A4F" w14:textId="77777777" w:rsidR="00F42AF1" w:rsidRPr="00F42AF1" w:rsidRDefault="00F42AF1" w:rsidP="00F42AF1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F42AF1">
        <w:rPr>
          <w:rFonts w:ascii="Arial" w:eastAsia="Times New Roman" w:hAnsi="Arial" w:cs="Arial"/>
          <w:b/>
          <w:bCs/>
          <w:sz w:val="28"/>
          <w:szCs w:val="28"/>
        </w:rPr>
        <w:t>Required Gear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F42AF1" w:rsidRPr="00F42AF1" w14:paraId="50ED9B3F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0D4A90B5" w14:textId="48D064A4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009E3897" w14:textId="46A2574A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82937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Sleeping Bag or 2 Blankets</w:t>
            </w:r>
          </w:p>
        </w:tc>
      </w:tr>
      <w:tr w:rsidR="00F42AF1" w:rsidRPr="00F42AF1" w14:paraId="31435F3E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4669A80A" w14:textId="1EEC7D56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5E605901" w14:textId="5B59CDEE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82937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Pillow</w:t>
            </w:r>
          </w:p>
        </w:tc>
      </w:tr>
      <w:tr w:rsidR="00F42AF1" w:rsidRPr="00F42AF1" w14:paraId="4ADC80CA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00A9AC3D" w14:textId="7B6C8B46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0841440E" w14:textId="1D9ED9F9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82937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Backpack or Duffle Bag</w:t>
            </w:r>
          </w:p>
        </w:tc>
      </w:tr>
      <w:tr w:rsidR="00F42AF1" w:rsidRPr="00F42AF1" w14:paraId="70BB1D2C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0845911A" w14:textId="138C7D86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6FDC47CB" w14:textId="2856938D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82937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Mess Kit (plate, knife, fork &amp; spoon)</w:t>
            </w:r>
          </w:p>
        </w:tc>
      </w:tr>
      <w:tr w:rsidR="00F42AF1" w:rsidRPr="00F42AF1" w14:paraId="7AC9AA5A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555B0683" w14:textId="756A950F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2015AE3A" w14:textId="55396E1D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82937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Drinking Cup (plastic)</w:t>
            </w:r>
          </w:p>
        </w:tc>
      </w:tr>
      <w:tr w:rsidR="00F42AF1" w:rsidRPr="00F42AF1" w14:paraId="66279AFD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2599433F" w14:textId="1EE4245E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03B587CE" w14:textId="4A7DB8A5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82937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Flashlight &amp; Extra Batteries</w:t>
            </w:r>
          </w:p>
        </w:tc>
      </w:tr>
      <w:tr w:rsidR="00F42AF1" w:rsidRPr="00F42AF1" w14:paraId="4A8C17E0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1871BBBF" w14:textId="767A1E74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5E3C4E13" w14:textId="54D1E9D1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82937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Canteen or Water Bottle</w:t>
            </w:r>
          </w:p>
        </w:tc>
      </w:tr>
    </w:tbl>
    <w:p w14:paraId="7B7CD891" w14:textId="77777777" w:rsidR="00F42AF1" w:rsidRPr="00F42AF1" w:rsidRDefault="00F42AF1" w:rsidP="00F42AF1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F42AF1">
        <w:rPr>
          <w:rFonts w:ascii="Arial" w:eastAsia="Times New Roman" w:hAnsi="Arial" w:cs="Arial"/>
          <w:b/>
          <w:bCs/>
          <w:sz w:val="28"/>
          <w:szCs w:val="28"/>
        </w:rPr>
        <w:t>Optional Gear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F42AF1" w:rsidRPr="00F42AF1" w14:paraId="55D8B44C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7F8D3DF7" w14:textId="674836DA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688F2058" w14:textId="0190DA11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Compass</w:t>
            </w:r>
          </w:p>
        </w:tc>
      </w:tr>
      <w:tr w:rsidR="00F42AF1" w:rsidRPr="00F42AF1" w14:paraId="3F6B211B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7589A9C3" w14:textId="74095FEF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3D429C18" w14:textId="05B327B2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Air Mattress / Sleeping Pad</w:t>
            </w:r>
          </w:p>
        </w:tc>
      </w:tr>
      <w:tr w:rsidR="00F42AF1" w:rsidRPr="00F42AF1" w14:paraId="1724334A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0BE1E13A" w14:textId="425A327E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738A2E6E" w14:textId="369CF60D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Fanny Pack / Day Pack</w:t>
            </w:r>
          </w:p>
        </w:tc>
      </w:tr>
      <w:tr w:rsidR="00F42AF1" w:rsidRPr="00F42AF1" w14:paraId="6FB68D3E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62D06523" w14:textId="6D3AEF5D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09FA77FD" w14:textId="2B4EDA97" w:rsid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Cord / Rope / Clothes Pins</w:t>
            </w:r>
          </w:p>
          <w:p w14:paraId="6FC4E5F3" w14:textId="161C80BF" w:rsidR="00B82937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Mosquito Netting (with 4, 3’ poles)</w:t>
            </w:r>
          </w:p>
        </w:tc>
      </w:tr>
    </w:tbl>
    <w:p w14:paraId="49556801" w14:textId="050BE31D" w:rsidR="00F42AF1" w:rsidRPr="00F42AF1" w:rsidRDefault="00F42AF1" w:rsidP="00F42AF1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F42AF1">
        <w:rPr>
          <w:rFonts w:ascii="Arial" w:eastAsia="Times New Roman" w:hAnsi="Arial" w:cs="Arial"/>
          <w:b/>
          <w:bCs/>
          <w:sz w:val="28"/>
          <w:szCs w:val="28"/>
        </w:rPr>
        <w:t>Personal</w:t>
      </w:r>
      <w:r w:rsidR="002F3502">
        <w:rPr>
          <w:rFonts w:ascii="Arial" w:eastAsia="Times New Roman" w:hAnsi="Arial" w:cs="Arial"/>
          <w:b/>
          <w:bCs/>
          <w:sz w:val="28"/>
          <w:szCs w:val="28"/>
        </w:rPr>
        <w:t xml:space="preserve"> Gear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F42AF1" w:rsidRPr="00F42AF1" w14:paraId="080A9D1B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6C83B82A" w14:textId="395008FE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143D203E" w14:textId="026ECE96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Scout Handbook (</w:t>
            </w:r>
            <w:r w:rsidRPr="00B82937">
              <w:rPr>
                <w:rFonts w:ascii="Arial" w:eastAsia="Times New Roman" w:hAnsi="Arial" w:cs="Arial"/>
                <w:sz w:val="28"/>
                <w:szCs w:val="28"/>
              </w:rPr>
              <w:t>Required!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F42AF1" w:rsidRPr="00F42AF1" w14:paraId="5C3E8F2A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1A39B93A" w14:textId="539605BD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3383A430" w14:textId="7EE18CD4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Pen or Pencil (</w:t>
            </w:r>
            <w:r w:rsidRPr="00B82937">
              <w:rPr>
                <w:rFonts w:ascii="Arial" w:eastAsia="Times New Roman" w:hAnsi="Arial" w:cs="Arial"/>
                <w:sz w:val="28"/>
                <w:szCs w:val="28"/>
              </w:rPr>
              <w:t>Required!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F42AF1" w:rsidRPr="00F42AF1" w14:paraId="66437464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67073445" w14:textId="6C61093E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1A6D1821" w14:textId="58CC3F62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Note Pad or Paper (</w:t>
            </w:r>
            <w:r w:rsidRPr="00B82937">
              <w:rPr>
                <w:rFonts w:ascii="Arial" w:eastAsia="Times New Roman" w:hAnsi="Arial" w:cs="Arial"/>
                <w:sz w:val="28"/>
                <w:szCs w:val="28"/>
              </w:rPr>
              <w:t>Required!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F42AF1" w:rsidRPr="00F42AF1" w14:paraId="04CFE4FA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44D50854" w14:textId="3C2658C7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3BAD5CDA" w14:textId="3716941F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Pr="00B82937">
              <w:rPr>
                <w:rFonts w:ascii="Arial" w:eastAsia="Times New Roman" w:hAnsi="Arial" w:cs="Arial"/>
                <w:sz w:val="28"/>
                <w:szCs w:val="28"/>
              </w:rPr>
              <w:t>Merit Badge Workbooks &amp; Prerequisites (Required!)</w:t>
            </w:r>
          </w:p>
        </w:tc>
      </w:tr>
      <w:tr w:rsidR="00F42AF1" w:rsidRPr="00F42AF1" w14:paraId="65F88821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368FECC4" w14:textId="2A83D261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5000" w:type="pct"/>
            <w:hideMark/>
          </w:tcPr>
          <w:p w14:paraId="4A7AD98B" w14:textId="7376D4FF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Pr="00F42AF1">
              <w:rPr>
                <w:rFonts w:ascii="Arial" w:eastAsia="Times New Roman" w:hAnsi="Arial" w:cs="Arial"/>
                <w:sz w:val="28"/>
                <w:szCs w:val="28"/>
              </w:rPr>
              <w:t>Wristwatch</w:t>
            </w:r>
          </w:p>
        </w:tc>
      </w:tr>
      <w:tr w:rsidR="00F42AF1" w:rsidRPr="00F42AF1" w14:paraId="15990943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0A8B43A4" w14:textId="79FFAEE9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1BAEA267" w14:textId="2C625A9C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 xml:space="preserve">Camera </w:t>
            </w:r>
            <w:r w:rsidR="00F42AF1" w:rsidRPr="00B82937">
              <w:rPr>
                <w:rFonts w:ascii="Arial" w:eastAsia="Times New Roman" w:hAnsi="Arial" w:cs="Arial"/>
                <w:sz w:val="28"/>
                <w:szCs w:val="28"/>
              </w:rPr>
              <w:t>(</w:t>
            </w:r>
            <w:r w:rsidR="00F42AF1" w:rsidRPr="00B82937">
              <w:rPr>
                <w:rFonts w:ascii="Arial" w:eastAsia="Times New Roman" w:hAnsi="Arial" w:cs="Arial"/>
                <w:i/>
                <w:sz w:val="28"/>
                <w:szCs w:val="28"/>
              </w:rPr>
              <w:t>Not</w:t>
            </w:r>
            <w:r w:rsidR="00F42AF1" w:rsidRPr="00B8293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a </w:t>
            </w:r>
            <w:r w:rsidR="00F42AF1" w:rsidRPr="00B82937">
              <w:rPr>
                <w:rFonts w:ascii="Arial" w:eastAsia="Times New Roman" w:hAnsi="Arial" w:cs="Arial"/>
                <w:sz w:val="28"/>
                <w:szCs w:val="28"/>
              </w:rPr>
              <w:t>Cell Phone!)</w:t>
            </w:r>
          </w:p>
        </w:tc>
      </w:tr>
      <w:tr w:rsidR="00F42AF1" w:rsidRPr="00F42AF1" w14:paraId="14ABC588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2B04F987" w14:textId="2547D2E6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78E56DA2" w14:textId="7CA22519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42AF1" w:rsidRPr="00F42AF1" w14:paraId="36DD0DFC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1CC5B89E" w14:textId="4CABBE4F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68484071" w14:textId="4AC7AA00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 xml:space="preserve">Scout Pocket Knife (if you have earned </w:t>
            </w:r>
            <w:proofErr w:type="spellStart"/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Totin</w:t>
            </w:r>
            <w:proofErr w:type="spellEnd"/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' Chip)</w:t>
            </w:r>
          </w:p>
        </w:tc>
      </w:tr>
      <w:tr w:rsidR="00F42AF1" w:rsidRPr="00F42AF1" w14:paraId="7BA1D5D7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596E5BB4" w14:textId="51EE40D1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79C0FC74" w14:textId="2DAAC8EF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proofErr w:type="spellStart"/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Totin</w:t>
            </w:r>
            <w:proofErr w:type="spellEnd"/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' Chip Card</w:t>
            </w:r>
          </w:p>
        </w:tc>
      </w:tr>
      <w:tr w:rsidR="00F42AF1" w:rsidRPr="00F42AF1" w14:paraId="1E9C10E3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0A9581EF" w14:textId="4E06495C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24A665CC" w14:textId="7BC78A2D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Spending Money</w:t>
            </w:r>
            <w:r w:rsidR="00E874AB">
              <w:rPr>
                <w:rFonts w:ascii="Arial" w:eastAsia="Times New Roman" w:hAnsi="Arial" w:cs="Arial"/>
                <w:sz w:val="28"/>
                <w:szCs w:val="28"/>
              </w:rPr>
              <w:t xml:space="preserve"> (As prescribed)</w:t>
            </w:r>
          </w:p>
        </w:tc>
      </w:tr>
      <w:tr w:rsidR="00F42AF1" w:rsidRPr="00F42AF1" w14:paraId="132233B4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64409CC5" w14:textId="66E493D1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1DCB1646" w14:textId="5AAF1858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Sunglasses</w:t>
            </w:r>
          </w:p>
        </w:tc>
      </w:tr>
      <w:tr w:rsidR="00F42AF1" w:rsidRPr="00F42AF1" w14:paraId="46C9731C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222643AE" w14:textId="2CEE1621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30FF2209" w14:textId="368C9F32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Hiking Staff / Stave</w:t>
            </w:r>
          </w:p>
        </w:tc>
      </w:tr>
      <w:tr w:rsidR="00F42AF1" w:rsidRPr="00F42AF1" w14:paraId="53FE26C9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3951C9B8" w14:textId="730C3BE2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11B47BCD" w14:textId="66CA8B99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Lawn Chair or Folding Camp Stool</w:t>
            </w:r>
          </w:p>
        </w:tc>
      </w:tr>
      <w:tr w:rsidR="00F42AF1" w:rsidRPr="00F42AF1" w14:paraId="22941A63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5822D984" w14:textId="733A5EF5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4BFF7764" w14:textId="262BBC53" w:rsidR="00F42AF1" w:rsidRPr="00F42AF1" w:rsidRDefault="00B82937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F42AF1" w:rsidRPr="00F42AF1">
              <w:rPr>
                <w:rFonts w:ascii="Arial" w:eastAsia="Times New Roman" w:hAnsi="Arial" w:cs="Arial"/>
                <w:sz w:val="28"/>
                <w:szCs w:val="28"/>
              </w:rPr>
              <w:t>Fishing Gear</w:t>
            </w:r>
          </w:p>
        </w:tc>
      </w:tr>
      <w:tr w:rsidR="00F42AF1" w:rsidRPr="00F42AF1" w14:paraId="7096B261" w14:textId="77777777" w:rsidTr="00F42AF1">
        <w:trPr>
          <w:tblCellSpacing w:w="0" w:type="dxa"/>
        </w:trPr>
        <w:tc>
          <w:tcPr>
            <w:tcW w:w="630" w:type="dxa"/>
            <w:hideMark/>
          </w:tcPr>
          <w:p w14:paraId="26C50063" w14:textId="73F4B9E6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p w14:paraId="6EACA72F" w14:textId="15EEB64B" w:rsidR="00F42AF1" w:rsidRPr="00F42AF1" w:rsidRDefault="00F42AF1" w:rsidP="00F42AF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54350862" w14:textId="009AF766" w:rsidR="00E874AB" w:rsidRPr="00B82937" w:rsidRDefault="00F42AF1" w:rsidP="00B8293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F42AF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DO </w:t>
      </w:r>
      <w:r w:rsidRPr="00E874AB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>NOT</w:t>
      </w:r>
      <w:r w:rsidRPr="00F42AF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BRING:</w:t>
      </w:r>
      <w:r w:rsidRPr="00F42AF1">
        <w:rPr>
          <w:rFonts w:ascii="Arial" w:eastAsia="Times New Roman" w:hAnsi="Arial" w:cs="Arial"/>
          <w:sz w:val="28"/>
          <w:szCs w:val="28"/>
        </w:rPr>
        <w:t xml:space="preserve"> Video Games, Portable Radios, Electronic </w:t>
      </w:r>
      <w:r w:rsidRPr="00B82937">
        <w:rPr>
          <w:rFonts w:ascii="Arial" w:eastAsia="Times New Roman" w:hAnsi="Arial" w:cs="Arial"/>
          <w:sz w:val="28"/>
          <w:szCs w:val="28"/>
        </w:rPr>
        <w:t>Items</w:t>
      </w:r>
      <w:r w:rsidRPr="00F42AF1">
        <w:rPr>
          <w:rFonts w:ascii="Arial" w:eastAsia="Times New Roman" w:hAnsi="Arial" w:cs="Arial"/>
          <w:sz w:val="28"/>
          <w:szCs w:val="28"/>
        </w:rPr>
        <w:t xml:space="preserve"> or Sheath Knives</w:t>
      </w:r>
      <w:r w:rsidR="00B82937">
        <w:rPr>
          <w:rFonts w:ascii="Arial" w:eastAsia="Times New Roman" w:hAnsi="Arial" w:cs="Arial"/>
          <w:sz w:val="28"/>
          <w:szCs w:val="28"/>
        </w:rPr>
        <w:t xml:space="preserve">.  </w:t>
      </w:r>
      <w:r w:rsidRPr="00F42AF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DO NOT PACK SNACKS IN </w:t>
      </w:r>
      <w:r w:rsidR="00B82937">
        <w:rPr>
          <w:rFonts w:ascii="Arial" w:eastAsia="Times New Roman" w:hAnsi="Arial" w:cs="Arial"/>
          <w:b/>
          <w:bCs/>
          <w:color w:val="FF0000"/>
          <w:sz w:val="28"/>
          <w:szCs w:val="28"/>
        </w:rPr>
        <w:t>GEAR</w:t>
      </w:r>
      <w:r w:rsidRPr="00F42AF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BAG</w:t>
      </w:r>
      <w:r w:rsidR="00B8293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F42AF1">
        <w:rPr>
          <w:rFonts w:ascii="Arial" w:eastAsia="Times New Roman" w:hAnsi="Arial" w:cs="Arial"/>
          <w:sz w:val="28"/>
          <w:szCs w:val="28"/>
        </w:rPr>
        <w:t>... Raccoons, Chipmunks</w:t>
      </w:r>
      <w:r w:rsidR="00E874AB">
        <w:rPr>
          <w:rFonts w:ascii="Arial" w:eastAsia="Times New Roman" w:hAnsi="Arial" w:cs="Arial"/>
          <w:sz w:val="28"/>
          <w:szCs w:val="28"/>
        </w:rPr>
        <w:t xml:space="preserve"> </w:t>
      </w:r>
      <w:r w:rsidRPr="00F42AF1">
        <w:rPr>
          <w:rFonts w:ascii="Arial" w:eastAsia="Times New Roman" w:hAnsi="Arial" w:cs="Arial"/>
          <w:sz w:val="28"/>
          <w:szCs w:val="28"/>
        </w:rPr>
        <w:t>...</w:t>
      </w:r>
      <w:r w:rsidR="00E874AB">
        <w:rPr>
          <w:rFonts w:ascii="Arial" w:eastAsia="Times New Roman" w:hAnsi="Arial" w:cs="Arial"/>
          <w:sz w:val="28"/>
          <w:szCs w:val="28"/>
        </w:rPr>
        <w:t xml:space="preserve"> Skunks!</w:t>
      </w:r>
      <w:r w:rsidRPr="00F42AF1">
        <w:rPr>
          <w:rFonts w:ascii="Arial" w:eastAsia="Times New Roman" w:hAnsi="Arial" w:cs="Arial"/>
          <w:sz w:val="28"/>
          <w:szCs w:val="28"/>
        </w:rPr>
        <w:t xml:space="preserve"> Love Midnight Snacks.</w:t>
      </w:r>
    </w:p>
    <w:sectPr w:rsidR="00E874AB" w:rsidRPr="00B82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ullet" style="width:11.25pt;height:11.25pt;visibility:visible;mso-wrap-style:square" o:bullet="t">
        <v:imagedata r:id="rId1" o:title="bullet"/>
      </v:shape>
    </w:pict>
  </w:numPicBullet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F1"/>
    <w:rsid w:val="000849E0"/>
    <w:rsid w:val="002F3502"/>
    <w:rsid w:val="00645252"/>
    <w:rsid w:val="006D3D74"/>
    <w:rsid w:val="00714697"/>
    <w:rsid w:val="009546C3"/>
    <w:rsid w:val="00A9204E"/>
    <w:rsid w:val="00B82937"/>
    <w:rsid w:val="00BF4B75"/>
    <w:rsid w:val="00E874AB"/>
    <w:rsid w:val="00F42AF1"/>
    <w:rsid w:val="00F7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C5AA"/>
  <w15:chartTrackingRefBased/>
  <w15:docId w15:val="{DD059661-AFE0-49B2-97D0-9F0F9B94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VO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64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BCVOL</dc:creator>
  <cp:keywords/>
  <dc:description/>
  <cp:lastModifiedBy>Wayne F. Richardson</cp:lastModifiedBy>
  <cp:revision>4</cp:revision>
  <dcterms:created xsi:type="dcterms:W3CDTF">2018-07-02T13:37:00Z</dcterms:created>
  <dcterms:modified xsi:type="dcterms:W3CDTF">2021-05-09T12:39:00Z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